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:rsidR="00A01B1C" w:rsidRDefault="00DE04E7" w:rsidP="0097298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1693545</wp:posOffset>
                  </wp:positionH>
                  <wp:positionV relativeFrom="margin">
                    <wp:posOffset>0</wp:posOffset>
                  </wp:positionV>
                  <wp:extent cx="1209040" cy="5295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sa_Esperanza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Field work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Deliveries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Phone bank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  <w:bookmarkStart w:id="0" w:name="_GoBack"/>
            <w:bookmarkEnd w:id="0"/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E7"/>
    <w:rsid w:val="001C200E"/>
    <w:rsid w:val="004A0A03"/>
    <w:rsid w:val="00855A6B"/>
    <w:rsid w:val="008D0133"/>
    <w:rsid w:val="0097298E"/>
    <w:rsid w:val="00993B1C"/>
    <w:rsid w:val="00A01B1C"/>
    <w:rsid w:val="00D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F45972-97F0-442F-AE84-3F26B382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castano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Jorge Castano</dc:creator>
  <cp:keywords/>
  <cp:lastModifiedBy>Jorge Castano</cp:lastModifiedBy>
  <cp:revision>1</cp:revision>
  <cp:lastPrinted>2003-07-23T17:40:00Z</cp:lastPrinted>
  <dcterms:created xsi:type="dcterms:W3CDTF">2017-12-20T20:03:00Z</dcterms:created>
  <dcterms:modified xsi:type="dcterms:W3CDTF">2017-12-20T20:05:00Z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